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C211" w14:textId="2186C7EF" w:rsidR="00A16B45" w:rsidRDefault="00A16B45">
      <w:r w:rsidRPr="00654881"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2966AAFC" wp14:editId="5C8AEC99">
            <wp:simplePos x="0" y="0"/>
            <wp:positionH relativeFrom="margin">
              <wp:posOffset>4638675</wp:posOffset>
            </wp:positionH>
            <wp:positionV relativeFrom="margin">
              <wp:posOffset>-295275</wp:posOffset>
            </wp:positionV>
            <wp:extent cx="117157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C-ArmsLogo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1DF4" w14:textId="77777777" w:rsidR="00A16B45" w:rsidRDefault="00A16B45"/>
    <w:p w14:paraId="18EC84FA" w14:textId="35BFFE2D" w:rsidR="004A170F" w:rsidRDefault="004A170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439"/>
      </w:tblGrid>
      <w:tr w:rsidR="00A01B1C" w14:paraId="7F31693B" w14:textId="77777777" w:rsidTr="004A170F">
        <w:tc>
          <w:tcPr>
            <w:tcW w:w="4709" w:type="dxa"/>
          </w:tcPr>
          <w:p w14:paraId="44B61F32" w14:textId="77777777" w:rsidR="00A01B1C" w:rsidRPr="00654881" w:rsidRDefault="00A01B1C" w:rsidP="00A01B1C">
            <w:pPr>
              <w:pStyle w:val="Heading1"/>
              <w:outlineLvl w:val="0"/>
              <w:rPr>
                <w:color w:val="365F91" w:themeColor="accent1" w:themeShade="BF"/>
              </w:rPr>
            </w:pPr>
            <w:r w:rsidRPr="00654881">
              <w:rPr>
                <w:color w:val="365F91" w:themeColor="accent1" w:themeShade="BF"/>
              </w:rPr>
              <w:t>Volunteer Application</w:t>
            </w:r>
          </w:p>
        </w:tc>
        <w:tc>
          <w:tcPr>
            <w:tcW w:w="4651" w:type="dxa"/>
          </w:tcPr>
          <w:p w14:paraId="19D799BB" w14:textId="77777777" w:rsidR="00A01B1C" w:rsidRDefault="00A01B1C" w:rsidP="0097298E">
            <w:pPr>
              <w:pStyle w:val="Logo"/>
            </w:pPr>
          </w:p>
        </w:tc>
      </w:tr>
    </w:tbl>
    <w:p w14:paraId="259EF585" w14:textId="77777777" w:rsidR="008D0133" w:rsidRPr="00654881" w:rsidRDefault="00855A6B" w:rsidP="00654881">
      <w:pPr>
        <w:pStyle w:val="Heading2"/>
      </w:pPr>
      <w:r w:rsidRPr="00654881"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08"/>
        <w:gridCol w:w="6418"/>
      </w:tblGrid>
      <w:tr w:rsidR="008D0133" w14:paraId="6CAEBF8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E3DB72C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0A8F43F" w14:textId="77777777" w:rsidR="008D0133" w:rsidRDefault="008D0133"/>
        </w:tc>
      </w:tr>
      <w:tr w:rsidR="008D0133" w14:paraId="7F548192" w14:textId="77777777" w:rsidTr="00855A6B">
        <w:tc>
          <w:tcPr>
            <w:tcW w:w="2724" w:type="dxa"/>
            <w:vAlign w:val="center"/>
          </w:tcPr>
          <w:p w14:paraId="06F638B9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2EEAC356" w14:textId="77777777" w:rsidR="008D0133" w:rsidRDefault="008D0133"/>
        </w:tc>
      </w:tr>
      <w:tr w:rsidR="008D0133" w14:paraId="413505CC" w14:textId="77777777" w:rsidTr="00855A6B">
        <w:tc>
          <w:tcPr>
            <w:tcW w:w="2724" w:type="dxa"/>
            <w:vAlign w:val="center"/>
          </w:tcPr>
          <w:p w14:paraId="67FBBB3E" w14:textId="77777777" w:rsidR="008D0133" w:rsidRPr="00112AFE" w:rsidRDefault="00654881" w:rsidP="00A01B1C">
            <w:r>
              <w:t>Post</w:t>
            </w:r>
            <w:r w:rsidR="008D0133">
              <w:t xml:space="preserve"> Code</w:t>
            </w:r>
          </w:p>
        </w:tc>
        <w:tc>
          <w:tcPr>
            <w:tcW w:w="6852" w:type="dxa"/>
            <w:vAlign w:val="center"/>
          </w:tcPr>
          <w:p w14:paraId="3F4B2772" w14:textId="77777777" w:rsidR="008D0133" w:rsidRDefault="008D0133"/>
        </w:tc>
      </w:tr>
      <w:tr w:rsidR="00A703E0" w14:paraId="43EAFF84" w14:textId="77777777" w:rsidTr="00855A6B">
        <w:tc>
          <w:tcPr>
            <w:tcW w:w="2724" w:type="dxa"/>
            <w:vAlign w:val="center"/>
          </w:tcPr>
          <w:p w14:paraId="2A2C4498" w14:textId="77777777" w:rsidR="00A703E0" w:rsidRDefault="00A703E0" w:rsidP="00A01B1C">
            <w:r>
              <w:t>Mobile</w:t>
            </w:r>
          </w:p>
        </w:tc>
        <w:tc>
          <w:tcPr>
            <w:tcW w:w="6852" w:type="dxa"/>
            <w:vAlign w:val="center"/>
          </w:tcPr>
          <w:p w14:paraId="7F503AC1" w14:textId="77777777" w:rsidR="00A703E0" w:rsidRDefault="00A703E0"/>
        </w:tc>
      </w:tr>
      <w:tr w:rsidR="008D0133" w14:paraId="4C41E851" w14:textId="77777777" w:rsidTr="00855A6B">
        <w:tc>
          <w:tcPr>
            <w:tcW w:w="2724" w:type="dxa"/>
            <w:vAlign w:val="center"/>
          </w:tcPr>
          <w:p w14:paraId="2959391B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5EF08597" w14:textId="77777777" w:rsidR="008D0133" w:rsidRDefault="008D0133"/>
        </w:tc>
      </w:tr>
      <w:tr w:rsidR="008D0133" w14:paraId="622EF388" w14:textId="77777777" w:rsidTr="00855A6B">
        <w:tc>
          <w:tcPr>
            <w:tcW w:w="2724" w:type="dxa"/>
            <w:vAlign w:val="center"/>
          </w:tcPr>
          <w:p w14:paraId="177A4BF0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49BFE7DD" w14:textId="77777777" w:rsidR="008D0133" w:rsidRDefault="008D0133"/>
        </w:tc>
      </w:tr>
      <w:tr w:rsidR="008D0133" w14:paraId="683147A1" w14:textId="77777777" w:rsidTr="00855A6B">
        <w:tc>
          <w:tcPr>
            <w:tcW w:w="2724" w:type="dxa"/>
            <w:vAlign w:val="center"/>
          </w:tcPr>
          <w:p w14:paraId="3E4197FA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7570170D" w14:textId="77777777" w:rsidR="008D0133" w:rsidRDefault="008D0133"/>
        </w:tc>
      </w:tr>
    </w:tbl>
    <w:p w14:paraId="4595D9B5" w14:textId="77777777" w:rsidR="00855A6B" w:rsidRDefault="00855A6B" w:rsidP="00654881">
      <w:pPr>
        <w:pStyle w:val="Heading2"/>
      </w:pPr>
      <w:r>
        <w:t>Availability</w:t>
      </w:r>
    </w:p>
    <w:p w14:paraId="20CDD603" w14:textId="77777777" w:rsidR="0097298E" w:rsidRDefault="0097298E" w:rsidP="0097298E">
      <w:pPr>
        <w:pStyle w:val="Heading3"/>
      </w:pPr>
      <w:r w:rsidRPr="00855A6B">
        <w:t>During wh</w:t>
      </w:r>
      <w:r w:rsidR="00654881">
        <w:t>ich hours are you available to volunteer</w:t>
      </w:r>
      <w:r w:rsidRPr="00855A6B">
        <w:t>?</w:t>
      </w:r>
      <w:r w:rsidR="00896627">
        <w:t xml:space="preserve">  Please tick</w:t>
      </w:r>
    </w:p>
    <w:p w14:paraId="13980217" w14:textId="3CDC7294" w:rsidR="00896627" w:rsidRDefault="00B779D5" w:rsidP="00B779D5">
      <w:pPr>
        <w:tabs>
          <w:tab w:val="left" w:pos="851"/>
          <w:tab w:val="left" w:pos="4962"/>
          <w:tab w:val="left" w:pos="5387"/>
        </w:tabs>
      </w:pPr>
      <w:r>
        <w:rPr>
          <w:rFonts w:cstheme="minorHAnsi"/>
          <w:sz w:val="40"/>
          <w:szCs w:val="40"/>
        </w:rPr>
        <w:t xml:space="preserve"> </w:t>
      </w:r>
      <w:r w:rsidR="00B12831" w:rsidRPr="00B779D5">
        <w:rPr>
          <w:rFonts w:cstheme="minorHAnsi"/>
          <w:sz w:val="40"/>
          <w:szCs w:val="40"/>
        </w:rPr>
        <w:t>□</w:t>
      </w:r>
      <w:r w:rsidR="00B12831" w:rsidRPr="00B779D5">
        <w:rPr>
          <w:rFonts w:cstheme="minorHAnsi"/>
          <w:sz w:val="40"/>
          <w:szCs w:val="40"/>
        </w:rPr>
        <w:tab/>
      </w:r>
      <w:r w:rsidR="00896627">
        <w:t>Weekday mornings</w:t>
      </w:r>
      <w:r w:rsidR="00B12831">
        <w:tab/>
      </w:r>
      <w:r w:rsidR="00B12831" w:rsidRPr="00B779D5">
        <w:rPr>
          <w:rFonts w:cstheme="minorHAnsi"/>
          <w:sz w:val="40"/>
          <w:szCs w:val="40"/>
        </w:rPr>
        <w:t>□</w:t>
      </w:r>
      <w:r w:rsidR="00B12831" w:rsidRPr="00B779D5">
        <w:rPr>
          <w:rFonts w:cstheme="minorHAnsi"/>
          <w:sz w:val="40"/>
          <w:szCs w:val="40"/>
        </w:rPr>
        <w:tab/>
      </w:r>
      <w:r w:rsidR="00896627">
        <w:t>Weekend morning</w:t>
      </w:r>
    </w:p>
    <w:p w14:paraId="4994ED65" w14:textId="00555C04" w:rsidR="00896627" w:rsidRDefault="00B779D5" w:rsidP="00B779D5">
      <w:pPr>
        <w:tabs>
          <w:tab w:val="left" w:pos="851"/>
          <w:tab w:val="left" w:pos="4962"/>
          <w:tab w:val="left" w:pos="5387"/>
        </w:tabs>
      </w:pPr>
      <w:r>
        <w:rPr>
          <w:rFonts w:cstheme="minorHAnsi"/>
          <w:sz w:val="40"/>
          <w:szCs w:val="40"/>
        </w:rPr>
        <w:t xml:space="preserve"> </w:t>
      </w:r>
      <w:r w:rsidR="00B12831" w:rsidRPr="00B779D5">
        <w:rPr>
          <w:rFonts w:cstheme="minorHAnsi"/>
          <w:sz w:val="40"/>
          <w:szCs w:val="40"/>
        </w:rPr>
        <w:t>□</w:t>
      </w:r>
      <w:r w:rsidR="00B12831" w:rsidRPr="00B779D5">
        <w:rPr>
          <w:rFonts w:cstheme="minorHAnsi"/>
          <w:sz w:val="40"/>
          <w:szCs w:val="40"/>
        </w:rPr>
        <w:tab/>
      </w:r>
      <w:r w:rsidR="00896627">
        <w:t>Weekday afternoons</w:t>
      </w:r>
      <w:r w:rsidR="00B12831">
        <w:tab/>
      </w:r>
      <w:r w:rsidR="00B12831" w:rsidRPr="00B779D5">
        <w:rPr>
          <w:rFonts w:cstheme="minorHAnsi"/>
          <w:sz w:val="40"/>
          <w:szCs w:val="40"/>
        </w:rPr>
        <w:t>□</w:t>
      </w:r>
      <w:r w:rsidR="00B12831" w:rsidRPr="00B779D5">
        <w:rPr>
          <w:rFonts w:cstheme="minorHAnsi"/>
          <w:sz w:val="40"/>
          <w:szCs w:val="40"/>
        </w:rPr>
        <w:tab/>
      </w:r>
      <w:r w:rsidR="00B12831">
        <w:t>We</w:t>
      </w:r>
      <w:r w:rsidR="00896627">
        <w:t>ekend afternoon</w:t>
      </w:r>
    </w:p>
    <w:p w14:paraId="716408A4" w14:textId="4DF2CF4D" w:rsidR="00896627" w:rsidRDefault="00B779D5" w:rsidP="00B779D5">
      <w:pPr>
        <w:tabs>
          <w:tab w:val="left" w:pos="851"/>
          <w:tab w:val="left" w:pos="4962"/>
          <w:tab w:val="left" w:pos="5387"/>
        </w:tabs>
      </w:pPr>
      <w:r>
        <w:rPr>
          <w:rFonts w:cstheme="minorHAnsi"/>
          <w:sz w:val="40"/>
          <w:szCs w:val="40"/>
        </w:rPr>
        <w:t xml:space="preserve"> </w:t>
      </w:r>
      <w:r w:rsidR="00B12831" w:rsidRPr="00B779D5">
        <w:rPr>
          <w:rFonts w:cstheme="minorHAnsi"/>
          <w:sz w:val="40"/>
          <w:szCs w:val="40"/>
        </w:rPr>
        <w:t>□</w:t>
      </w:r>
      <w:r w:rsidR="00B12831" w:rsidRPr="00B779D5">
        <w:rPr>
          <w:rFonts w:cstheme="minorHAnsi"/>
          <w:sz w:val="40"/>
          <w:szCs w:val="40"/>
        </w:rPr>
        <w:tab/>
      </w:r>
      <w:r w:rsidR="00896627">
        <w:t>Weekday evenings</w:t>
      </w:r>
      <w:r w:rsidR="00B12831">
        <w:tab/>
      </w:r>
      <w:r w:rsidR="00B12831" w:rsidRPr="00B779D5">
        <w:rPr>
          <w:rFonts w:cstheme="minorHAnsi"/>
          <w:sz w:val="40"/>
          <w:szCs w:val="40"/>
        </w:rPr>
        <w:t>□</w:t>
      </w:r>
      <w:r w:rsidR="00B12831" w:rsidRPr="00B779D5">
        <w:rPr>
          <w:rFonts w:cstheme="minorHAnsi"/>
          <w:sz w:val="40"/>
          <w:szCs w:val="40"/>
        </w:rPr>
        <w:tab/>
      </w:r>
      <w:r w:rsidR="00896627">
        <w:t>Weekend evening</w:t>
      </w:r>
      <w:r w:rsidR="00A703E0">
        <w:br/>
      </w:r>
    </w:p>
    <w:p w14:paraId="25AC6A53" w14:textId="77777777" w:rsidR="00896627" w:rsidRDefault="00896627" w:rsidP="00896627">
      <w:r>
        <w:t xml:space="preserve">If you have specific days and times that you are </w:t>
      </w:r>
      <w:proofErr w:type="gramStart"/>
      <w:r>
        <w:t>available</w:t>
      </w:r>
      <w:proofErr w:type="gramEnd"/>
      <w:r>
        <w:t xml:space="preserve"> please detail them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6627" w14:paraId="380F409A" w14:textId="77777777" w:rsidTr="00685AB2"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7B79C" w14:textId="77777777" w:rsidR="00896627" w:rsidRDefault="00896627" w:rsidP="00896627"/>
          <w:p w14:paraId="25CBC420" w14:textId="77777777" w:rsidR="00896627" w:rsidRDefault="00896627" w:rsidP="00896627"/>
          <w:p w14:paraId="152FBB0C" w14:textId="77777777" w:rsidR="007312A3" w:rsidRDefault="007312A3" w:rsidP="00896627"/>
          <w:p w14:paraId="63277068" w14:textId="77777777" w:rsidR="007312A3" w:rsidRDefault="007312A3" w:rsidP="00896627"/>
          <w:p w14:paraId="7B1036B2" w14:textId="77777777" w:rsidR="007312A3" w:rsidRDefault="007312A3" w:rsidP="00896627"/>
        </w:tc>
      </w:tr>
    </w:tbl>
    <w:p w14:paraId="52154FE6" w14:textId="77777777" w:rsidR="008D0133" w:rsidRDefault="00855A6B" w:rsidP="00654881">
      <w:pPr>
        <w:pStyle w:val="Heading2"/>
      </w:pPr>
      <w:r>
        <w:t>Interests</w:t>
      </w:r>
    </w:p>
    <w:p w14:paraId="16A709F1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  <w:r w:rsidR="00A703E0">
        <w:t xml:space="preserve"> (you can choose as many as you like)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26"/>
      </w:tblGrid>
      <w:tr w:rsidR="008D0133" w14:paraId="0DEB2D16" w14:textId="77777777" w:rsidTr="00B779D5">
        <w:trPr>
          <w:trHeight w:val="479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1ECC" w14:textId="263A3004" w:rsidR="00B779D5" w:rsidRPr="00112AFE" w:rsidRDefault="00C51EDE" w:rsidP="00654881">
            <w:r w:rsidRPr="00B12831">
              <w:rPr>
                <w:rFonts w:cstheme="minorHAnsi"/>
                <w:sz w:val="40"/>
                <w:szCs w:val="40"/>
              </w:rPr>
              <w:t>□</w:t>
            </w:r>
            <w:r w:rsidR="00B779D5">
              <w:rPr>
                <w:rFonts w:cstheme="minorHAnsi"/>
                <w:sz w:val="40"/>
                <w:szCs w:val="40"/>
              </w:rPr>
              <w:tab/>
            </w:r>
            <w:r w:rsidR="00654881">
              <w:t>Updating museum database / collection admin</w:t>
            </w:r>
          </w:p>
        </w:tc>
      </w:tr>
      <w:tr w:rsidR="008D0133" w14:paraId="6E2D1189" w14:textId="77777777" w:rsidTr="00B779D5">
        <w:trPr>
          <w:trHeight w:val="34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8997" w14:textId="2150DCC7" w:rsidR="008D0133" w:rsidRPr="00112AFE" w:rsidRDefault="00B12831" w:rsidP="00A01B1C">
            <w:r w:rsidRPr="00B12831">
              <w:rPr>
                <w:rFonts w:cstheme="minorHAnsi"/>
                <w:sz w:val="40"/>
                <w:szCs w:val="40"/>
              </w:rPr>
              <w:t>□</w:t>
            </w:r>
            <w:r w:rsidR="00B779D5">
              <w:rPr>
                <w:rFonts w:cstheme="minorHAnsi"/>
                <w:sz w:val="40"/>
                <w:szCs w:val="40"/>
              </w:rPr>
              <w:tab/>
            </w:r>
            <w:r w:rsidR="00654881">
              <w:t xml:space="preserve">Supporting with event </w:t>
            </w:r>
            <w:r w:rsidR="00B779D5">
              <w:t xml:space="preserve">setup &amp; </w:t>
            </w:r>
            <w:r w:rsidR="00654881">
              <w:t>delivery</w:t>
            </w:r>
          </w:p>
        </w:tc>
      </w:tr>
      <w:tr w:rsidR="008D0133" w14:paraId="65C12D22" w14:textId="77777777" w:rsidTr="00B779D5">
        <w:trPr>
          <w:trHeight w:val="34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6B100" w14:textId="3632712C" w:rsidR="008D0133" w:rsidRPr="00112AFE" w:rsidRDefault="00B12831" w:rsidP="00A01B1C">
            <w:r w:rsidRPr="00B12831">
              <w:rPr>
                <w:rFonts w:cstheme="minorHAnsi"/>
                <w:sz w:val="40"/>
                <w:szCs w:val="40"/>
              </w:rPr>
              <w:t>□</w:t>
            </w:r>
            <w:r w:rsidR="00B779D5">
              <w:rPr>
                <w:rFonts w:cstheme="minorHAnsi"/>
                <w:sz w:val="40"/>
                <w:szCs w:val="40"/>
              </w:rPr>
              <w:tab/>
            </w:r>
            <w:r w:rsidR="00654881">
              <w:t>Working with children and schools</w:t>
            </w:r>
          </w:p>
        </w:tc>
      </w:tr>
      <w:tr w:rsidR="008D0133" w14:paraId="30AC8580" w14:textId="77777777" w:rsidTr="00B779D5">
        <w:trPr>
          <w:trHeight w:val="34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4CEA" w14:textId="482C6546" w:rsidR="008D0133" w:rsidRPr="00112AFE" w:rsidRDefault="00B12831" w:rsidP="00654881">
            <w:r w:rsidRPr="00B12831">
              <w:rPr>
                <w:rFonts w:cstheme="minorHAnsi"/>
                <w:sz w:val="40"/>
                <w:szCs w:val="40"/>
              </w:rPr>
              <w:t>□</w:t>
            </w:r>
            <w:r w:rsidR="00B779D5">
              <w:rPr>
                <w:rFonts w:cstheme="minorHAnsi"/>
                <w:sz w:val="40"/>
                <w:szCs w:val="40"/>
              </w:rPr>
              <w:tab/>
            </w:r>
            <w:r w:rsidR="00654881">
              <w:t xml:space="preserve">Collection maintenance </w:t>
            </w:r>
            <w:proofErr w:type="gramStart"/>
            <w:r w:rsidR="00654881">
              <w:t>e.g.</w:t>
            </w:r>
            <w:proofErr w:type="gramEnd"/>
            <w:r w:rsidR="00654881">
              <w:t xml:space="preserve"> cleaning, repacking</w:t>
            </w:r>
            <w:r w:rsidR="00B779D5">
              <w:t xml:space="preserve"> and</w:t>
            </w:r>
            <w:r w:rsidR="00654881">
              <w:t xml:space="preserve"> </w:t>
            </w:r>
            <w:proofErr w:type="spellStart"/>
            <w:r w:rsidR="00654881">
              <w:t>organising</w:t>
            </w:r>
            <w:proofErr w:type="spellEnd"/>
          </w:p>
        </w:tc>
      </w:tr>
      <w:tr w:rsidR="008D0133" w14:paraId="04CC303A" w14:textId="77777777" w:rsidTr="00B779D5">
        <w:trPr>
          <w:trHeight w:val="34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A46D4" w14:textId="3507DAD4" w:rsidR="008D0133" w:rsidRPr="00112AFE" w:rsidRDefault="00B12831" w:rsidP="00920B4A">
            <w:r w:rsidRPr="00B12831">
              <w:rPr>
                <w:rFonts w:cstheme="minorHAnsi"/>
                <w:sz w:val="40"/>
                <w:szCs w:val="40"/>
              </w:rPr>
              <w:t>□</w:t>
            </w:r>
            <w:r w:rsidR="00B779D5">
              <w:rPr>
                <w:rFonts w:cstheme="minorHAnsi"/>
                <w:sz w:val="40"/>
                <w:szCs w:val="40"/>
              </w:rPr>
              <w:tab/>
            </w:r>
            <w:r w:rsidR="00920B4A">
              <w:t>Support with promoting &amp; marketing events</w:t>
            </w:r>
          </w:p>
        </w:tc>
      </w:tr>
      <w:tr w:rsidR="008D0133" w:rsidRPr="00112AFE" w14:paraId="6FC09037" w14:textId="77777777" w:rsidTr="00B779D5">
        <w:trPr>
          <w:trHeight w:val="34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C231" w14:textId="0962B895" w:rsidR="008D0133" w:rsidRPr="00112AFE" w:rsidRDefault="00B12831" w:rsidP="001E7131">
            <w:r w:rsidRPr="00B12831">
              <w:rPr>
                <w:rFonts w:cstheme="minorHAnsi"/>
                <w:sz w:val="40"/>
                <w:szCs w:val="40"/>
              </w:rPr>
              <w:t>□</w:t>
            </w:r>
            <w:r w:rsidR="00B779D5">
              <w:rPr>
                <w:rFonts w:cstheme="minorHAnsi"/>
                <w:sz w:val="40"/>
                <w:szCs w:val="40"/>
              </w:rPr>
              <w:tab/>
            </w:r>
            <w:r w:rsidR="007312A3">
              <w:t>Front of house, meeting and greeting the public and explaining exhibitions etc</w:t>
            </w:r>
          </w:p>
        </w:tc>
      </w:tr>
      <w:tr w:rsidR="008D0133" w:rsidRPr="00112AFE" w14:paraId="1C1163E5" w14:textId="77777777" w:rsidTr="00B779D5">
        <w:trPr>
          <w:trHeight w:val="34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7395" w14:textId="2B4FDD22" w:rsidR="008D0133" w:rsidRDefault="00B12831" w:rsidP="00A01B1C">
            <w:r w:rsidRPr="00B12831">
              <w:rPr>
                <w:rFonts w:cstheme="minorHAnsi"/>
                <w:sz w:val="40"/>
                <w:szCs w:val="40"/>
              </w:rPr>
              <w:t>□</w:t>
            </w:r>
            <w:r w:rsidR="00B779D5">
              <w:rPr>
                <w:rFonts w:cstheme="minorHAnsi"/>
                <w:sz w:val="40"/>
                <w:szCs w:val="40"/>
              </w:rPr>
              <w:tab/>
            </w:r>
            <w:r w:rsidR="008D0133">
              <w:t>Volunteer coordination</w:t>
            </w:r>
            <w:r w:rsidR="00654881">
              <w:t xml:space="preserve"> </w:t>
            </w:r>
            <w:proofErr w:type="gramStart"/>
            <w:r w:rsidR="00654881">
              <w:t>e.g.</w:t>
            </w:r>
            <w:proofErr w:type="gramEnd"/>
            <w:r w:rsidR="00654881">
              <w:t xml:space="preserve"> timetabling, lia</w:t>
            </w:r>
            <w:r w:rsidR="00ED6C26">
              <w:t>i</w:t>
            </w:r>
            <w:r w:rsidR="00654881">
              <w:t>sing with</w:t>
            </w:r>
            <w:r w:rsidR="001E7131">
              <w:t xml:space="preserve"> volunteers</w:t>
            </w:r>
            <w:r w:rsidR="00B779D5">
              <w:t xml:space="preserve"> and </w:t>
            </w:r>
            <w:r w:rsidR="00654881">
              <w:t xml:space="preserve">arranging </w:t>
            </w:r>
            <w:r w:rsidR="001E7131">
              <w:t>social events</w:t>
            </w:r>
          </w:p>
          <w:p w14:paraId="6D8400A7" w14:textId="31E33340" w:rsidR="00920B4A" w:rsidRDefault="00B12831" w:rsidP="005014DE">
            <w:r w:rsidRPr="00B12831">
              <w:rPr>
                <w:rFonts w:cstheme="minorHAnsi"/>
                <w:sz w:val="40"/>
                <w:szCs w:val="40"/>
              </w:rPr>
              <w:t>□</w:t>
            </w:r>
            <w:r w:rsidR="00B779D5">
              <w:rPr>
                <w:rFonts w:cstheme="minorHAnsi"/>
                <w:sz w:val="40"/>
                <w:szCs w:val="40"/>
              </w:rPr>
              <w:tab/>
            </w:r>
            <w:r w:rsidR="003452A3">
              <w:t>Research and exhibition development support</w:t>
            </w:r>
          </w:p>
          <w:p w14:paraId="0E3B82B0" w14:textId="39585AF0" w:rsidR="00920B4A" w:rsidRPr="00112AFE" w:rsidRDefault="00B12831" w:rsidP="00B779D5">
            <w:r w:rsidRPr="00B12831">
              <w:rPr>
                <w:rFonts w:cstheme="minorHAnsi"/>
                <w:sz w:val="40"/>
                <w:szCs w:val="40"/>
              </w:rPr>
              <w:t>□</w:t>
            </w:r>
            <w:r w:rsidR="00B779D5">
              <w:rPr>
                <w:rFonts w:cstheme="minorHAnsi"/>
                <w:sz w:val="40"/>
                <w:szCs w:val="40"/>
              </w:rPr>
              <w:tab/>
            </w:r>
            <w:r w:rsidR="00D800FA">
              <w:t>Collecting oral histories</w:t>
            </w:r>
          </w:p>
        </w:tc>
      </w:tr>
    </w:tbl>
    <w:p w14:paraId="6E1CE011" w14:textId="77777777" w:rsidR="008D0133" w:rsidRDefault="00855A6B" w:rsidP="00654881">
      <w:pPr>
        <w:pStyle w:val="Heading2"/>
      </w:pPr>
      <w:r>
        <w:lastRenderedPageBreak/>
        <w:t>Special Skills or Qualifications</w:t>
      </w:r>
    </w:p>
    <w:p w14:paraId="64CCE5EF" w14:textId="77777777" w:rsidR="00855A6B" w:rsidRPr="00855A6B" w:rsidRDefault="00855A6B" w:rsidP="00855A6B">
      <w:pPr>
        <w:pStyle w:val="Heading3"/>
      </w:pPr>
      <w:proofErr w:type="spellStart"/>
      <w:r w:rsidRPr="00CB121E">
        <w:t>Summari</w:t>
      </w:r>
      <w:r w:rsidR="00ED6C26">
        <w:t>s</w:t>
      </w:r>
      <w:r w:rsidRPr="00CB121E">
        <w:t>e</w:t>
      </w:r>
      <w:proofErr w:type="spellEnd"/>
      <w:r w:rsidRPr="00CB121E">
        <w:t xml:space="preserve">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4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03"/>
      </w:tblGrid>
      <w:tr w:rsidR="008D0133" w14:paraId="291272FB" w14:textId="77777777" w:rsidTr="00685AB2">
        <w:trPr>
          <w:trHeight w:hRule="exact" w:val="4819"/>
        </w:trPr>
        <w:tc>
          <w:tcPr>
            <w:tcW w:w="9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DE21C" w14:textId="77777777" w:rsidR="008D0133" w:rsidRDefault="008D0133"/>
          <w:p w14:paraId="62F2ECEF" w14:textId="77777777" w:rsidR="00727D68" w:rsidRDefault="00727D68"/>
          <w:p w14:paraId="1C788323" w14:textId="77777777" w:rsidR="00727D68" w:rsidRDefault="00727D68"/>
          <w:p w14:paraId="564BA849" w14:textId="77777777" w:rsidR="00727D68" w:rsidRDefault="00727D68"/>
          <w:p w14:paraId="2F83D8CE" w14:textId="77777777" w:rsidR="00727D68" w:rsidRDefault="00727D68"/>
          <w:p w14:paraId="702119F8" w14:textId="77777777" w:rsidR="00727D68" w:rsidRDefault="00727D68"/>
          <w:p w14:paraId="40EE35B5" w14:textId="77777777" w:rsidR="00727D68" w:rsidRDefault="00727D68"/>
          <w:p w14:paraId="0D8F28EA" w14:textId="77777777" w:rsidR="00727D68" w:rsidRDefault="00727D68"/>
          <w:p w14:paraId="48214969" w14:textId="77777777" w:rsidR="00727D68" w:rsidRDefault="00727D68"/>
          <w:p w14:paraId="400A2805" w14:textId="77777777" w:rsidR="00727D68" w:rsidRDefault="00727D68"/>
          <w:p w14:paraId="60AE30B7" w14:textId="77777777" w:rsidR="00727D68" w:rsidRDefault="00727D68"/>
          <w:p w14:paraId="158FC1B6" w14:textId="77777777" w:rsidR="00727D68" w:rsidRDefault="00727D68"/>
          <w:p w14:paraId="470725CE" w14:textId="77777777" w:rsidR="00727D68" w:rsidRDefault="00727D68"/>
          <w:p w14:paraId="78421CA2" w14:textId="77777777" w:rsidR="00727D68" w:rsidRDefault="00727D68"/>
          <w:p w14:paraId="1B517A06" w14:textId="77777777" w:rsidR="00727D68" w:rsidRDefault="00727D68"/>
          <w:p w14:paraId="1FC305BC" w14:textId="77777777" w:rsidR="00727D68" w:rsidRDefault="00727D68"/>
          <w:p w14:paraId="17BFB0B3" w14:textId="77777777" w:rsidR="00727D68" w:rsidRDefault="00727D68"/>
          <w:p w14:paraId="2FEA8DBB" w14:textId="77777777" w:rsidR="00727D68" w:rsidRDefault="00727D68"/>
          <w:p w14:paraId="544C1C71" w14:textId="77777777" w:rsidR="00727D68" w:rsidRDefault="00727D68"/>
          <w:p w14:paraId="06EC0F45" w14:textId="77777777" w:rsidR="00727D68" w:rsidRPr="00112AFE" w:rsidRDefault="00727D68"/>
        </w:tc>
      </w:tr>
    </w:tbl>
    <w:p w14:paraId="43D1C167" w14:textId="202B3B4E" w:rsidR="00727D68" w:rsidRPr="00727D68" w:rsidRDefault="006743ED" w:rsidP="00727D68">
      <w:pPr>
        <w:pStyle w:val="Heading2"/>
      </w:pPr>
      <w:r>
        <w:t xml:space="preserve">Relevant </w:t>
      </w:r>
      <w:r w:rsidR="00855A6B">
        <w:t>Volunteer</w:t>
      </w:r>
      <w:r>
        <w:t xml:space="preserve"> or Employment</w:t>
      </w:r>
      <w:r w:rsidR="00855A6B">
        <w:t xml:space="preserve"> Experience</w:t>
      </w:r>
    </w:p>
    <w:p w14:paraId="60F56B6D" w14:textId="463D61EE" w:rsidR="00855A6B" w:rsidRDefault="00855A6B" w:rsidP="00855A6B">
      <w:pPr>
        <w:pStyle w:val="Heading3"/>
      </w:pPr>
      <w:proofErr w:type="spellStart"/>
      <w:r w:rsidRPr="00CB121E">
        <w:t>S</w:t>
      </w:r>
      <w:r w:rsidR="00920B4A">
        <w:t>ummaris</w:t>
      </w:r>
      <w:r w:rsidRPr="00CB121E">
        <w:t>e</w:t>
      </w:r>
      <w:proofErr w:type="spellEnd"/>
      <w:r w:rsidRPr="00CB121E">
        <w:t xml:space="preserve"> </w:t>
      </w:r>
      <w:r>
        <w:t xml:space="preserve">your previous volunteer </w:t>
      </w:r>
      <w:r w:rsidR="006743ED">
        <w:t xml:space="preserve">or employment </w:t>
      </w:r>
      <w:r>
        <w:t>experience.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896627" w14:paraId="5A07D93D" w14:textId="77777777" w:rsidTr="00685AB2">
        <w:trPr>
          <w:trHeight w:val="4819"/>
        </w:trPr>
        <w:tc>
          <w:tcPr>
            <w:tcW w:w="9349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14:paraId="42271ABA" w14:textId="77777777" w:rsidR="00896627" w:rsidRDefault="00896627" w:rsidP="00896627"/>
          <w:p w14:paraId="71391B26" w14:textId="77777777" w:rsidR="00896627" w:rsidRDefault="00896627" w:rsidP="00896627"/>
          <w:p w14:paraId="36D368E2" w14:textId="77777777" w:rsidR="00896627" w:rsidRDefault="00896627" w:rsidP="00896627"/>
          <w:p w14:paraId="676B651D" w14:textId="77777777" w:rsidR="00896627" w:rsidRDefault="00896627" w:rsidP="00896627"/>
          <w:p w14:paraId="1E130086" w14:textId="77777777" w:rsidR="00896627" w:rsidRDefault="00896627" w:rsidP="00896627"/>
        </w:tc>
      </w:tr>
    </w:tbl>
    <w:p w14:paraId="2DDA551E" w14:textId="71E38268" w:rsidR="006743ED" w:rsidRDefault="006743ED" w:rsidP="006743ED">
      <w:pPr>
        <w:pStyle w:val="Heading2"/>
      </w:pPr>
      <w:r>
        <w:t>Health and</w:t>
      </w:r>
      <w:r>
        <w:t xml:space="preserve"> </w:t>
      </w:r>
      <w:r>
        <w:t>D</w:t>
      </w:r>
      <w:r>
        <w:t>isability</w:t>
      </w:r>
    </w:p>
    <w:p w14:paraId="2C002F40" w14:textId="4E07DBE3" w:rsidR="006743ED" w:rsidRPr="00E43950" w:rsidRDefault="006743ED" w:rsidP="006743ED">
      <w:pPr>
        <w:rPr>
          <w:rFonts w:asciiTheme="majorHAnsi" w:hAnsiTheme="majorHAnsi" w:cstheme="majorHAnsi"/>
          <w:bCs/>
          <w:szCs w:val="20"/>
        </w:rPr>
      </w:pPr>
      <w:r w:rsidRPr="00E43950">
        <w:rPr>
          <w:rFonts w:asciiTheme="majorHAnsi" w:hAnsiTheme="majorHAnsi" w:cstheme="majorHAnsi"/>
          <w:bCs/>
          <w:szCs w:val="20"/>
        </w:rPr>
        <w:t xml:space="preserve">Do you </w:t>
      </w:r>
      <w:r>
        <w:rPr>
          <w:rFonts w:asciiTheme="majorHAnsi" w:hAnsiTheme="majorHAnsi" w:cstheme="majorHAnsi"/>
          <w:bCs/>
          <w:szCs w:val="20"/>
        </w:rPr>
        <w:t xml:space="preserve">consider yourself to </w:t>
      </w:r>
      <w:r w:rsidRPr="00E43950">
        <w:rPr>
          <w:rFonts w:asciiTheme="majorHAnsi" w:hAnsiTheme="majorHAnsi" w:cstheme="majorHAnsi"/>
          <w:bCs/>
          <w:szCs w:val="20"/>
        </w:rPr>
        <w:t>have any health problems or disability</w:t>
      </w:r>
      <w:r w:rsidR="00685AB2">
        <w:rPr>
          <w:rFonts w:asciiTheme="majorHAnsi" w:hAnsiTheme="majorHAnsi" w:cstheme="majorHAnsi"/>
          <w:bCs/>
          <w:szCs w:val="20"/>
        </w:rPr>
        <w:t xml:space="preserve"> f</w:t>
      </w:r>
      <w:r w:rsidR="00175049">
        <w:rPr>
          <w:rFonts w:asciiTheme="majorHAnsi" w:hAnsiTheme="majorHAnsi" w:cstheme="majorHAnsi"/>
          <w:bCs/>
          <w:szCs w:val="20"/>
        </w:rPr>
        <w:t xml:space="preserve">or </w:t>
      </w:r>
      <w:r w:rsidRPr="00E43950">
        <w:rPr>
          <w:rFonts w:asciiTheme="majorHAnsi" w:hAnsiTheme="majorHAnsi" w:cstheme="majorHAnsi"/>
          <w:bCs/>
          <w:szCs w:val="20"/>
        </w:rPr>
        <w:t>which you may need support</w:t>
      </w:r>
      <w:r w:rsidR="00175049">
        <w:rPr>
          <w:rFonts w:asciiTheme="majorHAnsi" w:hAnsiTheme="majorHAnsi" w:cstheme="majorHAnsi"/>
          <w:bCs/>
          <w:szCs w:val="20"/>
        </w:rPr>
        <w:t>/reasonable workplace adjustments</w:t>
      </w:r>
      <w:r w:rsidRPr="00E43950">
        <w:rPr>
          <w:rFonts w:asciiTheme="majorHAnsi" w:hAnsiTheme="majorHAnsi" w:cstheme="majorHAnsi"/>
          <w:bCs/>
          <w:szCs w:val="20"/>
        </w:rPr>
        <w:t xml:space="preserve"> or </w:t>
      </w:r>
      <w:r w:rsidR="00175049">
        <w:rPr>
          <w:rFonts w:asciiTheme="majorHAnsi" w:hAnsiTheme="majorHAnsi" w:cstheme="majorHAnsi"/>
          <w:bCs/>
          <w:szCs w:val="20"/>
        </w:rPr>
        <w:t>that we should be aware of (</w:t>
      </w:r>
      <w:r w:rsidR="00685AB2">
        <w:rPr>
          <w:rFonts w:asciiTheme="majorHAnsi" w:hAnsiTheme="majorHAnsi" w:cstheme="majorHAnsi"/>
          <w:bCs/>
          <w:szCs w:val="20"/>
        </w:rPr>
        <w:t>allergy, emergency medication etc.)</w:t>
      </w:r>
      <w:r w:rsidRPr="00E43950">
        <w:rPr>
          <w:rFonts w:asciiTheme="majorHAnsi" w:hAnsiTheme="majorHAnsi" w:cstheme="majorHAnsi"/>
          <w:bCs/>
          <w:szCs w:val="20"/>
        </w:rPr>
        <w:t xml:space="preserve">?              </w:t>
      </w:r>
    </w:p>
    <w:p w14:paraId="1E216B71" w14:textId="77777777" w:rsidR="006743ED" w:rsidRPr="00E43950" w:rsidRDefault="006743ED" w:rsidP="006743ED">
      <w:pPr>
        <w:rPr>
          <w:rFonts w:asciiTheme="majorHAnsi" w:hAnsiTheme="majorHAnsi" w:cstheme="majorHAnsi"/>
          <w:bCs/>
          <w:szCs w:val="20"/>
        </w:rPr>
      </w:pPr>
      <w:r w:rsidRPr="00E43950">
        <w:rPr>
          <w:rFonts w:asciiTheme="majorHAnsi" w:hAnsiTheme="majorHAnsi" w:cstheme="majorHAnsi"/>
          <w:bCs/>
          <w:szCs w:val="20"/>
        </w:rPr>
        <w:t>YES / NO (if yes, please give details)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6743ED" w14:paraId="51E8B557" w14:textId="77777777" w:rsidTr="00685AB2">
        <w:trPr>
          <w:trHeight w:val="1196"/>
        </w:trPr>
        <w:tc>
          <w:tcPr>
            <w:tcW w:w="9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5527E9" w14:textId="77777777" w:rsidR="006743ED" w:rsidRDefault="006743ED" w:rsidP="00F95F1A"/>
        </w:tc>
      </w:tr>
    </w:tbl>
    <w:p w14:paraId="6781B511" w14:textId="77777777" w:rsidR="006743ED" w:rsidRDefault="006743ED" w:rsidP="006743ED">
      <w:pPr>
        <w:pStyle w:val="Heading2"/>
      </w:pPr>
      <w:r>
        <w:lastRenderedPageBreak/>
        <w:t>Criminal Convictions</w:t>
      </w:r>
    </w:p>
    <w:p w14:paraId="760C425C" w14:textId="77777777" w:rsidR="006743ED" w:rsidRPr="004E07FB" w:rsidRDefault="006743ED" w:rsidP="006743ED">
      <w:pPr>
        <w:rPr>
          <w:rFonts w:ascii="Arial" w:hAnsi="Arial" w:cs="Arial"/>
          <w:bCs/>
          <w:szCs w:val="20"/>
        </w:rPr>
      </w:pPr>
      <w:r w:rsidRPr="004E07FB">
        <w:rPr>
          <w:rFonts w:ascii="Arial" w:hAnsi="Arial" w:cs="Arial"/>
          <w:bCs/>
          <w:szCs w:val="20"/>
        </w:rPr>
        <w:t>Do you have any criminal convictions/cautions?</w:t>
      </w:r>
    </w:p>
    <w:p w14:paraId="4F5AC6EC" w14:textId="77777777" w:rsidR="006743ED" w:rsidRDefault="006743ED" w:rsidP="006743ED">
      <w:pPr>
        <w:rPr>
          <w:rFonts w:ascii="Lato" w:hAnsi="Lato" w:cs="Arial"/>
          <w:b/>
          <w:szCs w:val="20"/>
        </w:rPr>
      </w:pPr>
      <w:r w:rsidRPr="004E07FB">
        <w:rPr>
          <w:rFonts w:ascii="Arial" w:hAnsi="Arial" w:cs="Arial"/>
          <w:bCs/>
          <w:szCs w:val="20"/>
        </w:rPr>
        <w:t>YES / NO (if yes, please give details)</w:t>
      </w:r>
      <w:r w:rsidRPr="004E07FB">
        <w:rPr>
          <w:rFonts w:ascii="Lato" w:hAnsi="Lato" w:cs="Arial"/>
          <w:b/>
          <w:szCs w:val="20"/>
        </w:rPr>
        <w:t xml:space="preserve"> </w:t>
      </w:r>
    </w:p>
    <w:p w14:paraId="688E1D2E" w14:textId="4519331B" w:rsidR="006743ED" w:rsidRPr="00E43950" w:rsidRDefault="006743ED" w:rsidP="006743ED">
      <w:pPr>
        <w:rPr>
          <w:rFonts w:ascii="Arial" w:hAnsi="Arial" w:cs="Arial"/>
          <w:bCs/>
          <w:szCs w:val="20"/>
        </w:rPr>
      </w:pPr>
      <w:r w:rsidRPr="00E43950">
        <w:rPr>
          <w:rFonts w:ascii="Arial" w:hAnsi="Arial" w:cs="Arial"/>
          <w:bCs/>
          <w:szCs w:val="20"/>
        </w:rPr>
        <w:t xml:space="preserve">Previous convictions will not prevent full consideration of your application.  </w:t>
      </w:r>
      <w:r w:rsidR="009B7111">
        <w:rPr>
          <w:rFonts w:ascii="Arial" w:hAnsi="Arial" w:cs="Arial"/>
          <w:bCs/>
          <w:szCs w:val="20"/>
        </w:rPr>
        <w:t>V</w:t>
      </w:r>
      <w:r w:rsidRPr="00E43950">
        <w:rPr>
          <w:rFonts w:ascii="Arial" w:hAnsi="Arial" w:cs="Arial"/>
          <w:bCs/>
          <w:szCs w:val="20"/>
        </w:rPr>
        <w:t xml:space="preserve">olunteers </w:t>
      </w:r>
      <w:r w:rsidR="009B7111">
        <w:rPr>
          <w:rFonts w:ascii="Arial" w:hAnsi="Arial" w:cs="Arial"/>
          <w:bCs/>
          <w:szCs w:val="20"/>
        </w:rPr>
        <w:t>may</w:t>
      </w:r>
      <w:r w:rsidRPr="00E43950">
        <w:rPr>
          <w:rFonts w:ascii="Arial" w:hAnsi="Arial" w:cs="Arial"/>
          <w:bCs/>
          <w:szCs w:val="20"/>
        </w:rPr>
        <w:t xml:space="preserve"> be asked to apply for an Enhanced Disclosure and Barring Service (DBS) check</w:t>
      </w:r>
      <w:r w:rsidR="009B7111">
        <w:rPr>
          <w:rFonts w:ascii="Arial" w:hAnsi="Arial" w:cs="Arial"/>
          <w:bCs/>
          <w:szCs w:val="20"/>
        </w:rPr>
        <w:t>, particularly if volunteering in activities that involve children, young people and vulnerable adults</w:t>
      </w:r>
      <w:r w:rsidRPr="00E43950">
        <w:rPr>
          <w:rFonts w:ascii="Arial" w:hAnsi="Arial" w:cs="Arial"/>
          <w:bCs/>
          <w:szCs w:val="20"/>
        </w:rPr>
        <w:t>.</w:t>
      </w:r>
    </w:p>
    <w:p w14:paraId="2F02588F" w14:textId="77777777" w:rsidR="006743ED" w:rsidRDefault="006743ED" w:rsidP="006743ED">
      <w:pPr>
        <w:rPr>
          <w:rFonts w:ascii="Lato" w:hAnsi="Lato" w:cs="Arial"/>
          <w:b/>
          <w:szCs w:val="20"/>
        </w:rPr>
      </w:pPr>
    </w:p>
    <w:tbl>
      <w:tblPr>
        <w:tblStyle w:val="TableGrid"/>
        <w:tblW w:w="504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03"/>
      </w:tblGrid>
      <w:tr w:rsidR="006743ED" w14:paraId="5056627D" w14:textId="77777777" w:rsidTr="008966FC">
        <w:trPr>
          <w:trHeight w:hRule="exact" w:val="1408"/>
        </w:trPr>
        <w:tc>
          <w:tcPr>
            <w:tcW w:w="9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C408B" w14:textId="77777777" w:rsidR="006743ED" w:rsidRDefault="006743ED" w:rsidP="00F95F1A"/>
          <w:p w14:paraId="5914B8C3" w14:textId="77777777" w:rsidR="006743ED" w:rsidRDefault="006743ED" w:rsidP="00F95F1A"/>
          <w:p w14:paraId="0B00E763" w14:textId="77777777" w:rsidR="006743ED" w:rsidRDefault="006743ED" w:rsidP="00F95F1A"/>
          <w:p w14:paraId="3CB96C93" w14:textId="77777777" w:rsidR="006743ED" w:rsidRDefault="006743ED" w:rsidP="00F95F1A"/>
          <w:p w14:paraId="3087124E" w14:textId="77777777" w:rsidR="006743ED" w:rsidRDefault="006743ED" w:rsidP="00F95F1A"/>
          <w:p w14:paraId="48D5F814" w14:textId="77777777" w:rsidR="006743ED" w:rsidRDefault="006743ED" w:rsidP="00F95F1A"/>
          <w:p w14:paraId="539AE484" w14:textId="77777777" w:rsidR="006743ED" w:rsidRDefault="006743ED" w:rsidP="00F95F1A"/>
          <w:p w14:paraId="783D8034" w14:textId="77777777" w:rsidR="006743ED" w:rsidRDefault="006743ED" w:rsidP="00F95F1A"/>
          <w:p w14:paraId="6A6C4C70" w14:textId="77777777" w:rsidR="006743ED" w:rsidRDefault="006743ED" w:rsidP="00F95F1A"/>
          <w:p w14:paraId="57BD6723" w14:textId="77777777" w:rsidR="006743ED" w:rsidRDefault="006743ED" w:rsidP="00F95F1A"/>
          <w:p w14:paraId="182A8C9F" w14:textId="77777777" w:rsidR="006743ED" w:rsidRDefault="006743ED" w:rsidP="00F95F1A"/>
          <w:p w14:paraId="3361809C" w14:textId="77777777" w:rsidR="006743ED" w:rsidRDefault="006743ED" w:rsidP="00F95F1A"/>
          <w:p w14:paraId="3E8FBA23" w14:textId="77777777" w:rsidR="006743ED" w:rsidRDefault="006743ED" w:rsidP="00F95F1A"/>
          <w:p w14:paraId="2AE4A5E9" w14:textId="77777777" w:rsidR="006743ED" w:rsidRDefault="006743ED" w:rsidP="00F95F1A"/>
          <w:p w14:paraId="20BDA347" w14:textId="77777777" w:rsidR="006743ED" w:rsidRDefault="006743ED" w:rsidP="00F95F1A"/>
          <w:p w14:paraId="262DA726" w14:textId="77777777" w:rsidR="006743ED" w:rsidRDefault="006743ED" w:rsidP="00F95F1A"/>
          <w:p w14:paraId="407213CD" w14:textId="77777777" w:rsidR="006743ED" w:rsidRDefault="006743ED" w:rsidP="00F95F1A"/>
          <w:p w14:paraId="736E85BF" w14:textId="77777777" w:rsidR="006743ED" w:rsidRDefault="006743ED" w:rsidP="00F95F1A"/>
          <w:p w14:paraId="720DEE43" w14:textId="77777777" w:rsidR="006743ED" w:rsidRDefault="006743ED" w:rsidP="00F95F1A"/>
          <w:p w14:paraId="1B7A868A" w14:textId="77777777" w:rsidR="006743ED" w:rsidRDefault="006743ED" w:rsidP="00F95F1A"/>
          <w:p w14:paraId="46881BE6" w14:textId="77777777" w:rsidR="006743ED" w:rsidRDefault="006743ED" w:rsidP="00F95F1A"/>
          <w:p w14:paraId="6EA31022" w14:textId="77777777" w:rsidR="006743ED" w:rsidRDefault="006743ED" w:rsidP="00F95F1A"/>
          <w:p w14:paraId="00AED06E" w14:textId="77777777" w:rsidR="006743ED" w:rsidRDefault="006743ED" w:rsidP="00F95F1A"/>
          <w:p w14:paraId="4D7ECAFA" w14:textId="77777777" w:rsidR="006743ED" w:rsidRDefault="006743ED" w:rsidP="00F95F1A"/>
          <w:p w14:paraId="143DA973" w14:textId="77777777" w:rsidR="006743ED" w:rsidRDefault="006743ED" w:rsidP="00F95F1A"/>
          <w:p w14:paraId="1C9A4A71" w14:textId="77777777" w:rsidR="006743ED" w:rsidRDefault="006743ED" w:rsidP="00F95F1A"/>
          <w:p w14:paraId="6626843A" w14:textId="77777777" w:rsidR="006743ED" w:rsidRDefault="006743ED" w:rsidP="00F95F1A"/>
          <w:p w14:paraId="6EAB813B" w14:textId="77777777" w:rsidR="006743ED" w:rsidRDefault="006743ED" w:rsidP="00F95F1A"/>
          <w:p w14:paraId="44899E4F" w14:textId="77777777" w:rsidR="006743ED" w:rsidRDefault="006743ED" w:rsidP="00F95F1A"/>
          <w:p w14:paraId="6E8B0980" w14:textId="77777777" w:rsidR="006743ED" w:rsidRDefault="006743ED" w:rsidP="00F95F1A"/>
          <w:p w14:paraId="66F8544E" w14:textId="77777777" w:rsidR="006743ED" w:rsidRDefault="006743ED" w:rsidP="00F95F1A"/>
          <w:p w14:paraId="5FC72840" w14:textId="77777777" w:rsidR="006743ED" w:rsidRDefault="006743ED" w:rsidP="00F95F1A"/>
          <w:p w14:paraId="765FF903" w14:textId="77777777" w:rsidR="006743ED" w:rsidRDefault="006743ED" w:rsidP="00F95F1A"/>
          <w:p w14:paraId="5AE0D928" w14:textId="77777777" w:rsidR="006743ED" w:rsidRDefault="006743ED" w:rsidP="00F95F1A"/>
          <w:p w14:paraId="7EF7B11D" w14:textId="77777777" w:rsidR="006743ED" w:rsidRDefault="006743ED" w:rsidP="00F95F1A"/>
          <w:p w14:paraId="7F52A0B7" w14:textId="77777777" w:rsidR="006743ED" w:rsidRDefault="006743ED" w:rsidP="00F95F1A"/>
          <w:p w14:paraId="1FEC7E00" w14:textId="77777777" w:rsidR="006743ED" w:rsidRDefault="006743ED" w:rsidP="00F95F1A"/>
          <w:p w14:paraId="4EAA80AB" w14:textId="77777777" w:rsidR="006743ED" w:rsidRDefault="006743ED" w:rsidP="00F95F1A"/>
          <w:p w14:paraId="7E170293" w14:textId="77777777" w:rsidR="006743ED" w:rsidRDefault="006743ED" w:rsidP="00F95F1A"/>
          <w:p w14:paraId="53CAB52A" w14:textId="77777777" w:rsidR="006743ED" w:rsidRDefault="006743ED" w:rsidP="00F95F1A"/>
          <w:p w14:paraId="2294FE87" w14:textId="77777777" w:rsidR="006743ED" w:rsidRDefault="006743ED" w:rsidP="00F95F1A"/>
          <w:p w14:paraId="48F53498" w14:textId="77777777" w:rsidR="006743ED" w:rsidRDefault="006743ED" w:rsidP="00F95F1A"/>
          <w:p w14:paraId="01EF83DD" w14:textId="77777777" w:rsidR="006743ED" w:rsidRDefault="006743ED" w:rsidP="00F95F1A"/>
          <w:p w14:paraId="5CA26430" w14:textId="77777777" w:rsidR="006743ED" w:rsidRDefault="006743ED" w:rsidP="00F95F1A"/>
          <w:p w14:paraId="5CEA7A67" w14:textId="77777777" w:rsidR="006743ED" w:rsidRDefault="006743ED" w:rsidP="00F95F1A"/>
          <w:p w14:paraId="2A66A0A7" w14:textId="77777777" w:rsidR="006743ED" w:rsidRDefault="006743ED" w:rsidP="00F95F1A"/>
          <w:p w14:paraId="3E2DFB56" w14:textId="77777777" w:rsidR="006743ED" w:rsidRDefault="006743ED" w:rsidP="00F95F1A"/>
          <w:p w14:paraId="050FF5D3" w14:textId="77777777" w:rsidR="006743ED" w:rsidRPr="00112AFE" w:rsidRDefault="006743ED" w:rsidP="00F95F1A"/>
        </w:tc>
      </w:tr>
    </w:tbl>
    <w:p w14:paraId="7A25DAB7" w14:textId="77777777" w:rsidR="00896627" w:rsidRDefault="00896627" w:rsidP="00896627">
      <w:pPr>
        <w:pStyle w:val="Heading2"/>
      </w:pPr>
      <w:r>
        <w:t>Referees</w:t>
      </w:r>
    </w:p>
    <w:p w14:paraId="19448B5B" w14:textId="77777777" w:rsidR="00896627" w:rsidRDefault="00896627" w:rsidP="00896627">
      <w:r>
        <w:t xml:space="preserve">Please provide the details of 2 people, </w:t>
      </w:r>
      <w:r w:rsidR="00727D68">
        <w:t>not related to you who we may ask for a reference</w:t>
      </w:r>
    </w:p>
    <w:p w14:paraId="75A2D2AF" w14:textId="77777777" w:rsidR="00727D68" w:rsidRDefault="00727D68" w:rsidP="00896627">
      <w:r>
        <w:t>Referee 1: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06"/>
        <w:gridCol w:w="6410"/>
      </w:tblGrid>
      <w:tr w:rsidR="00727D68" w14:paraId="47C58793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97F5C" w14:textId="77777777" w:rsidR="00727D68" w:rsidRPr="00112AFE" w:rsidRDefault="00727D68" w:rsidP="00392933">
            <w:r>
              <w:t>Name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7A299" w14:textId="77777777" w:rsidR="00727D68" w:rsidRDefault="00727D68" w:rsidP="00392933"/>
        </w:tc>
      </w:tr>
      <w:tr w:rsidR="00727D68" w14:paraId="7DF8C813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EE184" w14:textId="77777777" w:rsidR="00727D68" w:rsidRPr="00112AFE" w:rsidRDefault="00727D68" w:rsidP="00392933">
            <w:r>
              <w:t xml:space="preserve">Street </w:t>
            </w:r>
            <w:r w:rsidRPr="00112AFE">
              <w:t>Address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E6EAE" w14:textId="77777777" w:rsidR="00727D68" w:rsidRDefault="00727D68" w:rsidP="00392933"/>
        </w:tc>
      </w:tr>
      <w:tr w:rsidR="00727D68" w14:paraId="59D7C999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069F4" w14:textId="77777777" w:rsidR="00727D68" w:rsidRPr="00112AFE" w:rsidRDefault="00727D68" w:rsidP="00392933">
            <w:r>
              <w:t>Post Code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D8298" w14:textId="77777777" w:rsidR="00727D68" w:rsidRDefault="00727D68" w:rsidP="00392933"/>
        </w:tc>
      </w:tr>
      <w:tr w:rsidR="00727D68" w14:paraId="7B703BA5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DDE41" w14:textId="77777777" w:rsidR="00727D68" w:rsidRPr="00112AFE" w:rsidRDefault="00727D68" w:rsidP="00392933">
            <w:r>
              <w:t>Home Phone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43E21" w14:textId="77777777" w:rsidR="00727D68" w:rsidRDefault="00727D68" w:rsidP="00392933"/>
        </w:tc>
      </w:tr>
      <w:tr w:rsidR="00727D68" w14:paraId="10D17877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D29F8" w14:textId="77777777" w:rsidR="00727D68" w:rsidRPr="00112AFE" w:rsidRDefault="00727D68" w:rsidP="00392933">
            <w:r>
              <w:t xml:space="preserve">Work </w:t>
            </w:r>
            <w:r w:rsidRPr="00112AFE">
              <w:t>Phone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FE0D7" w14:textId="77777777" w:rsidR="00727D68" w:rsidRDefault="00727D68" w:rsidP="00392933"/>
        </w:tc>
      </w:tr>
      <w:tr w:rsidR="00727D68" w14:paraId="2CAEC6F8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73755" w14:textId="77777777" w:rsidR="00727D68" w:rsidRPr="00112AFE" w:rsidRDefault="00727D68" w:rsidP="00392933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2AA5E" w14:textId="77777777" w:rsidR="00727D68" w:rsidRDefault="00727D68" w:rsidP="00392933"/>
        </w:tc>
      </w:tr>
    </w:tbl>
    <w:p w14:paraId="4813E45F" w14:textId="77777777" w:rsidR="00727D68" w:rsidRDefault="00727D68" w:rsidP="00896627"/>
    <w:p w14:paraId="3E2CE6E8" w14:textId="77777777" w:rsidR="00727D68" w:rsidRDefault="00727D68" w:rsidP="00896627">
      <w:r>
        <w:t>Referee 2: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06"/>
        <w:gridCol w:w="6410"/>
      </w:tblGrid>
      <w:tr w:rsidR="00727D68" w14:paraId="6C9BB607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31651" w14:textId="77777777" w:rsidR="00727D68" w:rsidRPr="00112AFE" w:rsidRDefault="00727D68" w:rsidP="00392933">
            <w:r>
              <w:t>Name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BF892" w14:textId="77777777" w:rsidR="00727D68" w:rsidRDefault="00727D68" w:rsidP="00392933"/>
        </w:tc>
      </w:tr>
      <w:tr w:rsidR="00727D68" w14:paraId="17A963CE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32534" w14:textId="77777777" w:rsidR="00727D68" w:rsidRPr="00112AFE" w:rsidRDefault="00727D68" w:rsidP="00392933">
            <w:r>
              <w:t xml:space="preserve">Street </w:t>
            </w:r>
            <w:r w:rsidRPr="00112AFE">
              <w:t>Address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6FCB5" w14:textId="77777777" w:rsidR="00727D68" w:rsidRDefault="00727D68" w:rsidP="00392933"/>
        </w:tc>
      </w:tr>
      <w:tr w:rsidR="00727D68" w14:paraId="29B24C1F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68437" w14:textId="77777777" w:rsidR="00727D68" w:rsidRPr="00112AFE" w:rsidRDefault="00727D68" w:rsidP="00392933">
            <w:r>
              <w:t>Post Code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B1C87" w14:textId="77777777" w:rsidR="00727D68" w:rsidRDefault="00727D68" w:rsidP="00392933"/>
        </w:tc>
      </w:tr>
      <w:tr w:rsidR="00727D68" w14:paraId="589C7852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F1C73" w14:textId="77777777" w:rsidR="00727D68" w:rsidRPr="00112AFE" w:rsidRDefault="00727D68" w:rsidP="00392933">
            <w:r>
              <w:t>Home Phone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43CB" w14:textId="77777777" w:rsidR="00727D68" w:rsidRDefault="00727D68" w:rsidP="00392933"/>
        </w:tc>
      </w:tr>
      <w:tr w:rsidR="00727D68" w14:paraId="46EBD864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0B6C3" w14:textId="77777777" w:rsidR="00727D68" w:rsidRPr="00112AFE" w:rsidRDefault="00727D68" w:rsidP="00392933">
            <w:r>
              <w:t xml:space="preserve">Work </w:t>
            </w:r>
            <w:r w:rsidRPr="00112AFE">
              <w:t>Phone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00991" w14:textId="77777777" w:rsidR="00727D68" w:rsidRDefault="00727D68" w:rsidP="00392933"/>
        </w:tc>
      </w:tr>
      <w:tr w:rsidR="00727D68" w14:paraId="410AE823" w14:textId="77777777" w:rsidTr="00392933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95090" w14:textId="77777777" w:rsidR="00727D68" w:rsidRPr="00112AFE" w:rsidRDefault="00727D68" w:rsidP="00392933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49528" w14:textId="77777777" w:rsidR="00727D68" w:rsidRDefault="00727D68" w:rsidP="00392933"/>
        </w:tc>
      </w:tr>
    </w:tbl>
    <w:p w14:paraId="5A7860ED" w14:textId="77777777" w:rsidR="00896627" w:rsidRPr="00896627" w:rsidRDefault="00896627" w:rsidP="00896627"/>
    <w:p w14:paraId="572B589C" w14:textId="77777777" w:rsidR="008D0133" w:rsidRDefault="00855A6B" w:rsidP="00654881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06"/>
        <w:gridCol w:w="6410"/>
      </w:tblGrid>
      <w:tr w:rsidR="008D0133" w14:paraId="35587979" w14:textId="77777777" w:rsidTr="00896627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343D2" w14:textId="77777777" w:rsidR="008D0133" w:rsidRPr="00112AFE" w:rsidRDefault="008D0133" w:rsidP="00A01B1C">
            <w:r>
              <w:t>Name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D9F62" w14:textId="77777777" w:rsidR="008D0133" w:rsidRDefault="008D0133"/>
        </w:tc>
      </w:tr>
      <w:tr w:rsidR="008D0133" w14:paraId="67EA4BAB" w14:textId="77777777" w:rsidTr="00896627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8EF00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3596E4" w14:textId="77777777" w:rsidR="008D0133" w:rsidRDefault="008D0133"/>
        </w:tc>
      </w:tr>
      <w:tr w:rsidR="008D0133" w14:paraId="55FA6C1C" w14:textId="77777777" w:rsidTr="00896627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5CAB8" w14:textId="77777777" w:rsidR="008D0133" w:rsidRPr="00112AFE" w:rsidRDefault="00ED6C26" w:rsidP="00A01B1C">
            <w:r>
              <w:t>Post</w:t>
            </w:r>
            <w:r w:rsidR="008D0133">
              <w:t xml:space="preserve"> Code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EC864" w14:textId="77777777" w:rsidR="008D0133" w:rsidRDefault="008D0133"/>
        </w:tc>
      </w:tr>
      <w:tr w:rsidR="008D0133" w14:paraId="1D3CC994" w14:textId="77777777" w:rsidTr="00896627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24877" w14:textId="77777777" w:rsidR="008D0133" w:rsidRPr="00112AFE" w:rsidRDefault="008D0133" w:rsidP="00A01B1C">
            <w:r>
              <w:t>Home Phone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2ABFC" w14:textId="77777777" w:rsidR="008D0133" w:rsidRDefault="008D0133"/>
        </w:tc>
      </w:tr>
      <w:tr w:rsidR="008D0133" w14:paraId="480B61A7" w14:textId="77777777" w:rsidTr="00896627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DF3E1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1D2A8" w14:textId="77777777" w:rsidR="008D0133" w:rsidRDefault="008D0133"/>
        </w:tc>
      </w:tr>
      <w:tr w:rsidR="008D0133" w14:paraId="026D9F6B" w14:textId="77777777" w:rsidTr="00896627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E2FC9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C3657" w14:textId="77777777" w:rsidR="008D0133" w:rsidRDefault="008D0133"/>
        </w:tc>
      </w:tr>
    </w:tbl>
    <w:p w14:paraId="71A5E880" w14:textId="40FC69B4" w:rsidR="008D0133" w:rsidRDefault="00855A6B" w:rsidP="00654881">
      <w:pPr>
        <w:pStyle w:val="Heading2"/>
      </w:pPr>
      <w:r>
        <w:t>Our Polic</w:t>
      </w:r>
      <w:r w:rsidR="00B779D5">
        <w:t>es</w:t>
      </w:r>
    </w:p>
    <w:p w14:paraId="7C088B1E" w14:textId="77777777" w:rsidR="00C51EDE" w:rsidRDefault="00855A6B" w:rsidP="00A06B58">
      <w:pPr>
        <w:pStyle w:val="Heading3"/>
      </w:pPr>
      <w:r>
        <w:t xml:space="preserve">It is the policy of </w:t>
      </w:r>
      <w:r w:rsidR="009B7111">
        <w:t>Folkestone Town Council</w:t>
      </w:r>
      <w:r>
        <w:t xml:space="preserve"> to provide equal opportunities without regard to race, </w:t>
      </w:r>
      <w:proofErr w:type="spellStart"/>
      <w:r>
        <w:t>colo</w:t>
      </w:r>
      <w:r w:rsidR="00ED6C26">
        <w:t>u</w:t>
      </w:r>
      <w:r>
        <w:t>r</w:t>
      </w:r>
      <w:proofErr w:type="spellEnd"/>
      <w:r>
        <w:t>, religion, national origin, gender, sexual preference, age, or disability.</w:t>
      </w:r>
      <w:r w:rsidR="009B7111">
        <w:t xml:space="preserve"> The Council also supports </w:t>
      </w:r>
      <w:r w:rsidR="00C51EDE">
        <w:t xml:space="preserve">environmental sustainability and </w:t>
      </w:r>
      <w:proofErr w:type="gramStart"/>
      <w:r w:rsidR="00C51EDE">
        <w:t>Fair Trade</w:t>
      </w:r>
      <w:proofErr w:type="gramEnd"/>
      <w:r w:rsidR="00C51EDE">
        <w:t xml:space="preserve"> initiatives.</w:t>
      </w:r>
    </w:p>
    <w:p w14:paraId="07A61AE1" w14:textId="28305234" w:rsidR="00A06B58" w:rsidRDefault="009B7111" w:rsidP="00A06B58">
      <w:pPr>
        <w:pStyle w:val="Heading3"/>
      </w:pPr>
      <w:r>
        <w:t xml:space="preserve">Full details can be found </w:t>
      </w:r>
      <w:r w:rsidR="00C51EDE">
        <w:t>with</w:t>
      </w:r>
      <w:r>
        <w:t>in</w:t>
      </w:r>
      <w:r w:rsidR="00C51EDE">
        <w:t xml:space="preserve"> Folkestone Town Council’s policies, which are available on its website or by contacting the Museum Curator or Town Clerk.</w:t>
      </w:r>
    </w:p>
    <w:p w14:paraId="663CC67D" w14:textId="449795C2" w:rsidR="00A06B58" w:rsidRDefault="00A06B58" w:rsidP="00A06B58"/>
    <w:p w14:paraId="1A81563B" w14:textId="683BE778" w:rsidR="00A06B58" w:rsidRDefault="00A06B58" w:rsidP="00C51EDE">
      <w:pPr>
        <w:pStyle w:val="Heading2"/>
      </w:pPr>
      <w:r>
        <w:lastRenderedPageBreak/>
        <w:t>CONSENT FORM</w:t>
      </w:r>
    </w:p>
    <w:p w14:paraId="0658FFFB" w14:textId="57745E63" w:rsidR="00A06B58" w:rsidRDefault="00A06B58" w:rsidP="00A06B58">
      <w:r>
        <w:t xml:space="preserve">Your privacy is important to Folkestone Town </w:t>
      </w:r>
      <w:proofErr w:type="gramStart"/>
      <w:r>
        <w:t>Council</w:t>
      </w:r>
      <w:proofErr w:type="gramEnd"/>
      <w:r>
        <w:t xml:space="preserve"> and we would like to</w:t>
      </w:r>
      <w:r w:rsidR="00797138">
        <w:t xml:space="preserve"> </w:t>
      </w:r>
      <w:r>
        <w:t>communicate with you about the council and its activities. To do so we need your</w:t>
      </w:r>
      <w:r w:rsidR="00797138">
        <w:t xml:space="preserve"> </w:t>
      </w:r>
      <w:r>
        <w:t>consent.</w:t>
      </w:r>
    </w:p>
    <w:p w14:paraId="32446BC5" w14:textId="05E726CF" w:rsidR="00A06B58" w:rsidRDefault="00A06B58" w:rsidP="00A06B58"/>
    <w:p w14:paraId="216C98FA" w14:textId="3BBC4482" w:rsidR="00A06B58" w:rsidRDefault="00A06B58" w:rsidP="00A06B58">
      <w:r>
        <w:t xml:space="preserve">Please confirm your consent below. You can grant consent to any or </w:t>
      </w:r>
      <w:proofErr w:type="gramStart"/>
      <w:r>
        <w:t>all of</w:t>
      </w:r>
      <w:proofErr w:type="gramEnd"/>
      <w:r>
        <w:t xml:space="preserve"> the</w:t>
      </w:r>
      <w:r w:rsidR="00797138">
        <w:t xml:space="preserve"> </w:t>
      </w:r>
      <w:r>
        <w:t>purposes listed. You can find out more about how we use your data from our “Privacy</w:t>
      </w:r>
      <w:r w:rsidR="00797138">
        <w:t xml:space="preserve"> </w:t>
      </w:r>
      <w:r>
        <w:t>Notice” which is</w:t>
      </w:r>
      <w:r w:rsidR="00797138">
        <w:t xml:space="preserve"> </w:t>
      </w:r>
      <w:r>
        <w:t>available from our website, from the council Office or at</w:t>
      </w:r>
      <w:r w:rsidR="00797138">
        <w:t xml:space="preserve"> </w:t>
      </w:r>
      <w:hyperlink r:id="rId10" w:history="1">
        <w:r w:rsidR="00797138" w:rsidRPr="0034452F">
          <w:rPr>
            <w:rStyle w:val="Hyperlink"/>
          </w:rPr>
          <w:t>www.folkestone-tc.gov.uk</w:t>
        </w:r>
      </w:hyperlink>
    </w:p>
    <w:p w14:paraId="16099C33" w14:textId="77777777" w:rsidR="00A06B58" w:rsidRDefault="00A06B58" w:rsidP="00A06B58"/>
    <w:p w14:paraId="7200C77A" w14:textId="1D825957" w:rsidR="00A06B58" w:rsidRDefault="00A06B58" w:rsidP="00A06B58">
      <w:r>
        <w:t>You can withdraw or change your consent at any time by contacting the council office.</w:t>
      </w:r>
    </w:p>
    <w:p w14:paraId="2CAA171A" w14:textId="77777777" w:rsidR="008966FC" w:rsidRDefault="008966FC" w:rsidP="00A06B58"/>
    <w:p w14:paraId="6D398668" w14:textId="779F3670" w:rsidR="00A06B58" w:rsidRDefault="00B779D5" w:rsidP="00B779D5">
      <w:pPr>
        <w:spacing w:before="0" w:after="0"/>
        <w:ind w:left="567" w:hanging="567"/>
      </w:pPr>
      <w:r w:rsidRPr="00B1283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 w:rsidR="00A06B58">
        <w:t>We may contact you to keep you informed about what is going on in the</w:t>
      </w:r>
      <w:r w:rsidR="00797138">
        <w:t xml:space="preserve"> </w:t>
      </w:r>
      <w:proofErr w:type="gramStart"/>
      <w:r w:rsidR="00A06B58">
        <w:t>council‘</w:t>
      </w:r>
      <w:proofErr w:type="gramEnd"/>
      <w:r w:rsidR="00A06B58">
        <w:t>s area or othe</w:t>
      </w:r>
      <w:r w:rsidR="00797138">
        <w:t xml:space="preserve">r </w:t>
      </w:r>
      <w:r w:rsidR="00A06B58">
        <w:t>local authority areas including news, events, meetings,</w:t>
      </w:r>
      <w:r w:rsidR="00797138">
        <w:t xml:space="preserve"> </w:t>
      </w:r>
      <w:r w:rsidR="00A06B58">
        <w:t>clubs, groups and activities. These communications may also sometimes</w:t>
      </w:r>
      <w:r w:rsidR="00797138">
        <w:t xml:space="preserve"> </w:t>
      </w:r>
      <w:r w:rsidR="00A06B58">
        <w:t xml:space="preserve">appear on our website, or in printed or electronic form (including social media). </w:t>
      </w:r>
    </w:p>
    <w:p w14:paraId="31F84BD8" w14:textId="77777777" w:rsidR="008966FC" w:rsidRDefault="008966FC" w:rsidP="00B779D5">
      <w:pPr>
        <w:spacing w:before="0" w:after="0"/>
        <w:ind w:left="567" w:hanging="567"/>
      </w:pPr>
    </w:p>
    <w:p w14:paraId="228A5DF1" w14:textId="2E0E3E8F" w:rsidR="00A06B58" w:rsidRDefault="00B779D5" w:rsidP="00B779D5">
      <w:pPr>
        <w:spacing w:before="0" w:after="0"/>
        <w:ind w:left="567" w:hanging="567"/>
      </w:pPr>
      <w:r w:rsidRPr="00B1283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 w:rsidR="00A06B58">
        <w:t>We may contact you about groups and activities you may be interested in</w:t>
      </w:r>
      <w:r w:rsidR="00797138">
        <w:t xml:space="preserve"> </w:t>
      </w:r>
      <w:r w:rsidR="00A06B58">
        <w:t>participating in.</w:t>
      </w:r>
    </w:p>
    <w:p w14:paraId="47496151" w14:textId="77777777" w:rsidR="00A06B58" w:rsidRDefault="00A06B58" w:rsidP="00B779D5">
      <w:pPr>
        <w:pStyle w:val="ListParagraph"/>
        <w:spacing w:before="0" w:after="0"/>
        <w:ind w:left="567" w:hanging="567"/>
      </w:pPr>
    </w:p>
    <w:p w14:paraId="2524F0A5" w14:textId="1CB9FC65" w:rsidR="00A06B58" w:rsidRDefault="00B779D5" w:rsidP="00B779D5">
      <w:pPr>
        <w:spacing w:before="0" w:after="0"/>
        <w:ind w:left="567" w:hanging="567"/>
      </w:pPr>
      <w:r w:rsidRPr="00B1283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 w:rsidR="00A06B58">
        <w:t>We may use your name and photo in our newsletters, bulletins or on our</w:t>
      </w:r>
      <w:r w:rsidR="00797138">
        <w:t xml:space="preserve"> </w:t>
      </w:r>
      <w:r w:rsidR="00A06B58">
        <w:t>website, or our social media accounts (for example our Facebook or Twitter</w:t>
      </w:r>
      <w:r w:rsidR="00797138">
        <w:t xml:space="preserve"> </w:t>
      </w:r>
      <w:r w:rsidR="00A06B58">
        <w:t>accounts).</w:t>
      </w:r>
    </w:p>
    <w:p w14:paraId="26146624" w14:textId="77777777" w:rsidR="008966FC" w:rsidRDefault="008966FC" w:rsidP="00B779D5">
      <w:pPr>
        <w:spacing w:before="0" w:after="0"/>
        <w:ind w:left="567" w:hanging="567"/>
      </w:pPr>
    </w:p>
    <w:p w14:paraId="1E01AE2C" w14:textId="7C73CC2C" w:rsidR="00A06B58" w:rsidRDefault="00B779D5" w:rsidP="00B779D5">
      <w:pPr>
        <w:spacing w:before="0" w:after="0"/>
        <w:ind w:left="567" w:hanging="567"/>
      </w:pPr>
      <w:r w:rsidRPr="00B1283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 w:rsidR="00A06B58">
        <w:t>We may contact you specifically regarding volunteering activities including</w:t>
      </w:r>
      <w:r w:rsidR="00797138">
        <w:t xml:space="preserve"> </w:t>
      </w:r>
      <w:r w:rsidR="00A06B58">
        <w:t>training, volunteering</w:t>
      </w:r>
      <w:r w:rsidR="00797138">
        <w:t xml:space="preserve"> </w:t>
      </w:r>
      <w:r w:rsidR="00A06B58">
        <w:t>shifts, development opportunities, events, and</w:t>
      </w:r>
      <w:r w:rsidR="00797138">
        <w:t xml:space="preserve"> </w:t>
      </w:r>
      <w:r w:rsidR="00A06B58">
        <w:t>exhibitions.</w:t>
      </w:r>
    </w:p>
    <w:p w14:paraId="47432EF0" w14:textId="77777777" w:rsidR="00A06B58" w:rsidRDefault="00A06B58" w:rsidP="00513A80">
      <w:pPr>
        <w:pStyle w:val="ListParagraph"/>
        <w:spacing w:before="0" w:after="0"/>
      </w:pPr>
    </w:p>
    <w:p w14:paraId="4967A9EF" w14:textId="77777777" w:rsidR="00797138" w:rsidRDefault="00797138" w:rsidP="00513A80">
      <w:pPr>
        <w:spacing w:before="0" w:after="0"/>
        <w:rPr>
          <w:b/>
        </w:rPr>
      </w:pPr>
    </w:p>
    <w:p w14:paraId="41839A90" w14:textId="5DA63F19" w:rsidR="00A06B58" w:rsidRDefault="00A06B58" w:rsidP="00513A80">
      <w:pPr>
        <w:spacing w:before="0" w:after="0"/>
        <w:rPr>
          <w:b/>
        </w:rPr>
      </w:pPr>
      <w:r w:rsidRPr="00A06B58">
        <w:rPr>
          <w:b/>
        </w:rPr>
        <w:t>Keeping in touch:</w:t>
      </w:r>
    </w:p>
    <w:p w14:paraId="4DCF92B3" w14:textId="77777777" w:rsidR="008966FC" w:rsidRPr="00A06B58" w:rsidRDefault="008966FC" w:rsidP="00513A80">
      <w:pPr>
        <w:spacing w:before="0" w:after="0"/>
        <w:rPr>
          <w:b/>
        </w:rPr>
      </w:pPr>
    </w:p>
    <w:p w14:paraId="0FD7E1E6" w14:textId="3C96E14D" w:rsidR="00A06B58" w:rsidRDefault="008966FC" w:rsidP="008966FC">
      <w:pPr>
        <w:spacing w:before="0" w:after="0"/>
        <w:ind w:left="567" w:hanging="567"/>
      </w:pPr>
      <w:r w:rsidRPr="00B1283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 w:rsidR="00A06B58">
        <w:t>Yes, I would like to receive communications by post at the address</w:t>
      </w:r>
      <w:r>
        <w:t xml:space="preserve"> </w:t>
      </w:r>
      <w:r w:rsidR="00A06B58">
        <w:t>above</w:t>
      </w:r>
    </w:p>
    <w:p w14:paraId="76C6161D" w14:textId="7EAAD240" w:rsidR="00A06B58" w:rsidRDefault="008966FC" w:rsidP="008966FC">
      <w:pPr>
        <w:spacing w:before="0" w:after="0"/>
        <w:ind w:left="567" w:hanging="567"/>
      </w:pPr>
      <w:r w:rsidRPr="00B1283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 w:rsidR="00A06B58">
        <w:t>Yes please, I would like to receive communications by</w:t>
      </w:r>
      <w:r>
        <w:t xml:space="preserve"> the</w:t>
      </w:r>
      <w:r w:rsidR="00A06B58">
        <w:t xml:space="preserve"> telephone</w:t>
      </w:r>
      <w:r>
        <w:t xml:space="preserve"> above</w:t>
      </w:r>
    </w:p>
    <w:p w14:paraId="493304E7" w14:textId="12EE8DCF" w:rsidR="00A06B58" w:rsidRDefault="008966FC" w:rsidP="008966FC">
      <w:pPr>
        <w:spacing w:before="0" w:after="0"/>
        <w:ind w:left="567" w:hanging="567"/>
      </w:pPr>
      <w:r w:rsidRPr="00B1283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 w:rsidR="00A06B58">
        <w:t xml:space="preserve">Yes please, I would like to receive communications by </w:t>
      </w:r>
      <w:r>
        <w:t xml:space="preserve">the </w:t>
      </w:r>
      <w:r w:rsidR="00A06B58">
        <w:t xml:space="preserve">email </w:t>
      </w:r>
      <w:r>
        <w:t>above</w:t>
      </w:r>
    </w:p>
    <w:p w14:paraId="0FC87632" w14:textId="131620D3" w:rsidR="00A06B58" w:rsidRDefault="008966FC" w:rsidP="008966FC">
      <w:pPr>
        <w:tabs>
          <w:tab w:val="left" w:pos="142"/>
        </w:tabs>
        <w:spacing w:before="0" w:after="0"/>
        <w:ind w:left="567" w:hanging="567"/>
      </w:pPr>
      <w:r w:rsidRPr="00B1283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 w:rsidR="00A06B58">
        <w:t>Yes please, I would like to receive communications by social media</w:t>
      </w:r>
    </w:p>
    <w:p w14:paraId="353B2E1E" w14:textId="77777777" w:rsidR="00A06B58" w:rsidRPr="00A06B58" w:rsidRDefault="00A06B58" w:rsidP="00A06B58"/>
    <w:p w14:paraId="29BFAB5A" w14:textId="77777777" w:rsidR="00C96ECF" w:rsidRDefault="00C96ECF" w:rsidP="00C96ECF">
      <w:pPr>
        <w:pStyle w:val="Heading2"/>
      </w:pPr>
      <w:r>
        <w:t>Agreement and Signature</w:t>
      </w:r>
    </w:p>
    <w:p w14:paraId="391D570A" w14:textId="1C0D4DF4" w:rsidR="00C96ECF" w:rsidRDefault="00C96ECF" w:rsidP="00C96ECF">
      <w:pPr>
        <w:pStyle w:val="Heading3"/>
      </w:pPr>
      <w:r>
        <w:t xml:space="preserve">By submitting this application, I affirm that the facts set forth in it are true and complete. I understand that if I am accepted as a volunteer, any false statements, omissions, or other misrepresentations made by me on this application may result in </w:t>
      </w:r>
      <w:r w:rsidR="00A16B45">
        <w:t>the withdrawal of volunteer status and activity.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2"/>
        <w:gridCol w:w="6404"/>
      </w:tblGrid>
      <w:tr w:rsidR="00C96ECF" w14:paraId="052B0CC1" w14:textId="77777777" w:rsidTr="00C96ECF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0EF14" w14:textId="77777777" w:rsidR="00C96ECF" w:rsidRPr="00112AFE" w:rsidRDefault="00C96ECF" w:rsidP="008E71C0">
            <w:r>
              <w:t>Name (printed)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0A0F0" w14:textId="77777777" w:rsidR="00C96ECF" w:rsidRDefault="00C96ECF" w:rsidP="008E71C0"/>
        </w:tc>
      </w:tr>
      <w:tr w:rsidR="00C96ECF" w14:paraId="2BA8BDA7" w14:textId="77777777" w:rsidTr="00C96ECF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4FB70" w14:textId="77777777" w:rsidR="00C96ECF" w:rsidRPr="00112AFE" w:rsidRDefault="00C96ECF" w:rsidP="008E71C0">
            <w:r>
              <w:t>Signature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EE1C9" w14:textId="77777777" w:rsidR="00C96ECF" w:rsidRDefault="00C96ECF" w:rsidP="008E71C0"/>
        </w:tc>
      </w:tr>
      <w:tr w:rsidR="00C96ECF" w14:paraId="7827A7DF" w14:textId="77777777" w:rsidTr="00C96ECF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07D39" w14:textId="77777777" w:rsidR="00C96ECF" w:rsidRPr="00112AFE" w:rsidRDefault="00C96ECF" w:rsidP="008E71C0">
            <w:r>
              <w:t>Date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0A71B" w14:textId="77777777" w:rsidR="00C96ECF" w:rsidRDefault="00C96ECF" w:rsidP="008E71C0"/>
        </w:tc>
      </w:tr>
    </w:tbl>
    <w:p w14:paraId="4F74543D" w14:textId="77777777" w:rsidR="00C96ECF" w:rsidRDefault="00C96ECF" w:rsidP="00C96ECF">
      <w:pPr>
        <w:pStyle w:val="Heading3"/>
        <w:rPr>
          <w:b/>
        </w:rPr>
      </w:pPr>
    </w:p>
    <w:p w14:paraId="295F65E9" w14:textId="77777777" w:rsidR="00C96ECF" w:rsidRDefault="00C96ECF" w:rsidP="00C96ECF">
      <w:pPr>
        <w:pStyle w:val="Heading3"/>
        <w:rPr>
          <w:b/>
        </w:rPr>
      </w:pPr>
    </w:p>
    <w:p w14:paraId="38F43512" w14:textId="3CD097E1" w:rsidR="00C96ECF" w:rsidRPr="00C96ECF" w:rsidRDefault="00C96ECF" w:rsidP="00C96ECF">
      <w:pPr>
        <w:pStyle w:val="Heading3"/>
        <w:rPr>
          <w:b/>
        </w:rPr>
      </w:pPr>
      <w:r w:rsidRPr="00C96ECF">
        <w:rPr>
          <w:b/>
        </w:rPr>
        <w:t>Thank you for completing this application form and for your interest in volunteering with us!</w:t>
      </w:r>
    </w:p>
    <w:p w14:paraId="13B7DF4C" w14:textId="77777777" w:rsidR="00A06B58" w:rsidRPr="00A06B58" w:rsidRDefault="00A06B58" w:rsidP="00A06B58"/>
    <w:sectPr w:rsidR="00A06B58" w:rsidRPr="00A06B58" w:rsidSect="00EB6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15C5" w14:textId="77777777" w:rsidR="00ED6C26" w:rsidRDefault="00ED6C26" w:rsidP="00ED6C26">
      <w:pPr>
        <w:spacing w:before="0" w:after="0"/>
      </w:pPr>
      <w:r>
        <w:separator/>
      </w:r>
    </w:p>
  </w:endnote>
  <w:endnote w:type="continuationSeparator" w:id="0">
    <w:p w14:paraId="5586D148" w14:textId="77777777" w:rsidR="00ED6C26" w:rsidRDefault="00ED6C26" w:rsidP="00ED6C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3CDD" w14:textId="77777777" w:rsidR="005619F1" w:rsidRDefault="00561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8F06" w14:textId="77777777" w:rsidR="005619F1" w:rsidRDefault="00561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1C9E" w14:textId="77777777" w:rsidR="005619F1" w:rsidRDefault="00561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9C8F" w14:textId="77777777" w:rsidR="00ED6C26" w:rsidRDefault="00ED6C26" w:rsidP="00ED6C26">
      <w:pPr>
        <w:spacing w:before="0" w:after="0"/>
      </w:pPr>
      <w:r>
        <w:separator/>
      </w:r>
    </w:p>
  </w:footnote>
  <w:footnote w:type="continuationSeparator" w:id="0">
    <w:p w14:paraId="27DE8245" w14:textId="77777777" w:rsidR="00ED6C26" w:rsidRDefault="00ED6C26" w:rsidP="00ED6C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CA67" w14:textId="77777777" w:rsidR="005619F1" w:rsidRDefault="00561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8090" w14:textId="77777777" w:rsidR="005619F1" w:rsidRDefault="00561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161C" w14:textId="77777777" w:rsidR="005619F1" w:rsidRDefault="00561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3B9"/>
    <w:multiLevelType w:val="hybridMultilevel"/>
    <w:tmpl w:val="BA6A053C"/>
    <w:lvl w:ilvl="0" w:tplc="43EC1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4CDC"/>
    <w:multiLevelType w:val="hybridMultilevel"/>
    <w:tmpl w:val="B6E2932E"/>
    <w:lvl w:ilvl="0" w:tplc="97540D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3F85"/>
    <w:multiLevelType w:val="hybridMultilevel"/>
    <w:tmpl w:val="93C6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1D3A"/>
    <w:multiLevelType w:val="hybridMultilevel"/>
    <w:tmpl w:val="F418CCA6"/>
    <w:lvl w:ilvl="0" w:tplc="23F01C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81"/>
    <w:rsid w:val="00175049"/>
    <w:rsid w:val="001C200E"/>
    <w:rsid w:val="001E7131"/>
    <w:rsid w:val="002C44BB"/>
    <w:rsid w:val="003452A3"/>
    <w:rsid w:val="004A0A03"/>
    <w:rsid w:val="004A170F"/>
    <w:rsid w:val="005014DE"/>
    <w:rsid w:val="00513A80"/>
    <w:rsid w:val="005619F1"/>
    <w:rsid w:val="00654881"/>
    <w:rsid w:val="006743ED"/>
    <w:rsid w:val="00685AB2"/>
    <w:rsid w:val="00727D68"/>
    <w:rsid w:val="007312A3"/>
    <w:rsid w:val="00797138"/>
    <w:rsid w:val="00855A6B"/>
    <w:rsid w:val="00896627"/>
    <w:rsid w:val="008966FC"/>
    <w:rsid w:val="008D0133"/>
    <w:rsid w:val="00920B4A"/>
    <w:rsid w:val="0097298E"/>
    <w:rsid w:val="00993B1C"/>
    <w:rsid w:val="009B7111"/>
    <w:rsid w:val="00A01B1C"/>
    <w:rsid w:val="00A06B58"/>
    <w:rsid w:val="00A16B45"/>
    <w:rsid w:val="00A703E0"/>
    <w:rsid w:val="00B12831"/>
    <w:rsid w:val="00B779D5"/>
    <w:rsid w:val="00C51EDE"/>
    <w:rsid w:val="00C96ECF"/>
    <w:rsid w:val="00D800FA"/>
    <w:rsid w:val="00EB663B"/>
    <w:rsid w:val="00E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6714298"/>
  <w15:docId w15:val="{8B5D31A3-7FB5-4182-B552-39FEB86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54881"/>
    <w:pPr>
      <w:keepNext/>
      <w:shd w:val="clear" w:color="auto" w:fill="DBE5F1" w:themeFill="accent1" w:themeFillTint="33"/>
      <w:spacing w:before="240" w:after="60"/>
      <w:outlineLvl w:val="1"/>
    </w:pPr>
    <w:rPr>
      <w:rFonts w:asciiTheme="majorHAnsi" w:hAnsiTheme="majorHAnsi" w:cs="Arial"/>
      <w:b/>
      <w:bCs/>
      <w:iCs/>
      <w:color w:val="17365D" w:themeColor="text2" w:themeShade="BF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896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9F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619F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9F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619F1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A06B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olkestone-tc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ockley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5E7AD-CC83-4CA4-9ACF-CAAC6DDB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4</Pages>
  <Words>736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Rebecca Stockley</dc:creator>
  <cp:keywords/>
  <cp:lastModifiedBy>Darran Cowd</cp:lastModifiedBy>
  <cp:revision>2</cp:revision>
  <cp:lastPrinted>2022-03-16T09:17:00Z</cp:lastPrinted>
  <dcterms:created xsi:type="dcterms:W3CDTF">2022-03-16T09:34:00Z</dcterms:created>
  <dcterms:modified xsi:type="dcterms:W3CDTF">2022-03-16T09:34:00Z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